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B842E5" w:rsidRDefault="002D77CA" w:rsidP="00B842E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842E5">
        <w:rPr>
          <w:rFonts w:ascii="Times New Roman" w:eastAsia="Calibri" w:hAnsi="Times New Roman" w:cs="Times New Roman"/>
          <w:bCs/>
          <w:sz w:val="12"/>
          <w:szCs w:val="12"/>
        </w:rPr>
        <w:t>.</w:t>
      </w:r>
      <w:r w:rsidR="00B842E5" w:rsidRPr="00B842E5">
        <w:t xml:space="preserve"> </w:t>
      </w:r>
      <w:r w:rsidR="00B842E5" w:rsidRPr="00B842E5">
        <w:rPr>
          <w:rFonts w:ascii="Times New Roman" w:eastAsia="Calibri" w:hAnsi="Times New Roman" w:cs="Times New Roman"/>
          <w:bCs/>
          <w:sz w:val="12"/>
          <w:szCs w:val="12"/>
        </w:rPr>
        <w:t xml:space="preserve">Заключение </w:t>
      </w:r>
      <w:proofErr w:type="gramStart"/>
      <w:r w:rsidR="00B842E5" w:rsidRPr="00B842E5">
        <w:rPr>
          <w:rFonts w:ascii="Times New Roman" w:eastAsia="Calibri" w:hAnsi="Times New Roman" w:cs="Times New Roman"/>
          <w:bCs/>
          <w:sz w:val="12"/>
          <w:szCs w:val="12"/>
        </w:rPr>
        <w:t>о результатах публичных слушаний в городском поселении Суходол муниципального района Сергиевский Самарской области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w:t>
      </w:r>
      <w:proofErr w:type="gramEnd"/>
      <w:r w:rsidR="00B842E5" w:rsidRPr="00B842E5">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р-н Сергиевский, </w:t>
      </w:r>
      <w:proofErr w:type="spellStart"/>
      <w:r w:rsidR="00B842E5" w:rsidRPr="00B842E5">
        <w:rPr>
          <w:rFonts w:ascii="Times New Roman" w:eastAsia="Calibri" w:hAnsi="Times New Roman" w:cs="Times New Roman"/>
          <w:bCs/>
          <w:sz w:val="12"/>
          <w:szCs w:val="12"/>
        </w:rPr>
        <w:t>пгт</w:t>
      </w:r>
      <w:proofErr w:type="gramStart"/>
      <w:r w:rsidR="00B842E5" w:rsidRPr="00B842E5">
        <w:rPr>
          <w:rFonts w:ascii="Times New Roman" w:eastAsia="Calibri" w:hAnsi="Times New Roman" w:cs="Times New Roman"/>
          <w:bCs/>
          <w:sz w:val="12"/>
          <w:szCs w:val="12"/>
        </w:rPr>
        <w:t>.С</w:t>
      </w:r>
      <w:proofErr w:type="gramEnd"/>
      <w:r w:rsidR="00B842E5" w:rsidRPr="00B842E5">
        <w:rPr>
          <w:rFonts w:ascii="Times New Roman" w:eastAsia="Calibri" w:hAnsi="Times New Roman" w:cs="Times New Roman"/>
          <w:bCs/>
          <w:sz w:val="12"/>
          <w:szCs w:val="12"/>
        </w:rPr>
        <w:t>уходол</w:t>
      </w:r>
      <w:proofErr w:type="spellEnd"/>
      <w:r w:rsidR="00B842E5" w:rsidRPr="00B842E5">
        <w:rPr>
          <w:rFonts w:ascii="Times New Roman" w:eastAsia="Calibri" w:hAnsi="Times New Roman" w:cs="Times New Roman"/>
          <w:bCs/>
          <w:sz w:val="12"/>
          <w:szCs w:val="12"/>
        </w:rPr>
        <w:t xml:space="preserve">, </w:t>
      </w:r>
      <w:proofErr w:type="spellStart"/>
      <w:r w:rsidR="00B842E5" w:rsidRPr="00B842E5">
        <w:rPr>
          <w:rFonts w:ascii="Times New Roman" w:eastAsia="Calibri" w:hAnsi="Times New Roman" w:cs="Times New Roman"/>
          <w:bCs/>
          <w:sz w:val="12"/>
          <w:szCs w:val="12"/>
        </w:rPr>
        <w:t>ул.Гарина</w:t>
      </w:r>
      <w:proofErr w:type="spellEnd"/>
      <w:r w:rsidR="00B842E5" w:rsidRPr="00B842E5">
        <w:rPr>
          <w:rFonts w:ascii="Times New Roman" w:eastAsia="Calibri" w:hAnsi="Times New Roman" w:cs="Times New Roman"/>
          <w:bCs/>
          <w:sz w:val="12"/>
          <w:szCs w:val="12"/>
        </w:rPr>
        <w:t xml:space="preserve">-Михайловского, площадью 480 </w:t>
      </w:r>
      <w:proofErr w:type="spellStart"/>
      <w:r w:rsidR="00B842E5" w:rsidRPr="00B842E5">
        <w:rPr>
          <w:rFonts w:ascii="Times New Roman" w:eastAsia="Calibri" w:hAnsi="Times New Roman" w:cs="Times New Roman"/>
          <w:bCs/>
          <w:sz w:val="12"/>
          <w:szCs w:val="12"/>
        </w:rPr>
        <w:t>кв.м</w:t>
      </w:r>
      <w:proofErr w:type="spellEnd"/>
      <w:r w:rsidR="00B842E5" w:rsidRPr="00B842E5">
        <w:rPr>
          <w:rFonts w:ascii="Times New Roman" w:eastAsia="Calibri" w:hAnsi="Times New Roman" w:cs="Times New Roman"/>
          <w:bCs/>
          <w:sz w:val="12"/>
          <w:szCs w:val="12"/>
        </w:rPr>
        <w:t>, с кадастровым номером 63:31:1102007:65</w:t>
      </w:r>
      <w:r w:rsidR="00AD7991">
        <w:rPr>
          <w:rFonts w:ascii="Times New Roman" w:eastAsia="Calibri" w:hAnsi="Times New Roman" w:cs="Times New Roman"/>
          <w:bCs/>
          <w:sz w:val="12"/>
          <w:szCs w:val="12"/>
        </w:rPr>
        <w:t>……………………………</w:t>
      </w:r>
      <w:r w:rsidR="005D4512">
        <w:rPr>
          <w:rFonts w:ascii="Times New Roman" w:eastAsia="Calibri" w:hAnsi="Times New Roman" w:cs="Times New Roman"/>
          <w:bCs/>
          <w:sz w:val="12"/>
          <w:szCs w:val="12"/>
        </w:rPr>
        <w:t>………………</w:t>
      </w:r>
      <w:r w:rsidR="00B842E5">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B600EF" w:rsidRDefault="004A0548" w:rsidP="00D210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B842E5" w:rsidRPr="00B842E5">
        <w:rPr>
          <w:rFonts w:ascii="Times New Roman" w:eastAsia="Calibri" w:hAnsi="Times New Roman" w:cs="Times New Roman"/>
          <w:bCs/>
          <w:sz w:val="12"/>
          <w:szCs w:val="12"/>
        </w:rPr>
        <w:t xml:space="preserve">Заключение </w:t>
      </w:r>
      <w:proofErr w:type="gramStart"/>
      <w:r w:rsidR="00B842E5" w:rsidRPr="00B842E5">
        <w:rPr>
          <w:rFonts w:ascii="Times New Roman" w:eastAsia="Calibri" w:hAnsi="Times New Roman" w:cs="Times New Roman"/>
          <w:bCs/>
          <w:sz w:val="12"/>
          <w:szCs w:val="12"/>
        </w:rPr>
        <w:t>о результатах публичных слушаний в сельском поселении Елшанка муниципального района Сергиевский Самарской области по проекту Постановления о предоставлении разрешения на условно разрешенный вид</w:t>
      </w:r>
      <w:proofErr w:type="gramEnd"/>
      <w:r w:rsidR="00B842E5" w:rsidRPr="00B842E5">
        <w:rPr>
          <w:rFonts w:ascii="Times New Roman" w:eastAsia="Calibri" w:hAnsi="Times New Roman" w:cs="Times New Roman"/>
          <w:bCs/>
          <w:sz w:val="12"/>
          <w:szCs w:val="12"/>
        </w:rPr>
        <w:t xml:space="preserve">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00B842E5" w:rsidRPr="00B842E5">
        <w:rPr>
          <w:rFonts w:ascii="Times New Roman" w:eastAsia="Calibri" w:hAnsi="Times New Roman" w:cs="Times New Roman"/>
          <w:bCs/>
          <w:sz w:val="12"/>
          <w:szCs w:val="12"/>
        </w:rPr>
        <w:t>кв</w:t>
      </w:r>
      <w:proofErr w:type="gramStart"/>
      <w:r w:rsidR="00B842E5" w:rsidRPr="00B842E5">
        <w:rPr>
          <w:rFonts w:ascii="Times New Roman" w:eastAsia="Calibri" w:hAnsi="Times New Roman" w:cs="Times New Roman"/>
          <w:bCs/>
          <w:sz w:val="12"/>
          <w:szCs w:val="12"/>
        </w:rPr>
        <w:t>.м</w:t>
      </w:r>
      <w:proofErr w:type="spellEnd"/>
      <w:proofErr w:type="gramEnd"/>
      <w:r w:rsidR="00B842E5" w:rsidRPr="00B842E5">
        <w:rPr>
          <w:rFonts w:ascii="Times New Roman" w:eastAsia="Calibri" w:hAnsi="Times New Roman" w:cs="Times New Roman"/>
          <w:bCs/>
          <w:sz w:val="12"/>
          <w:szCs w:val="12"/>
        </w:rPr>
        <w:t>, с кадастровым номером 63:31:0909006:360</w:t>
      </w:r>
      <w:r w:rsidR="00B600EF">
        <w:rPr>
          <w:rFonts w:ascii="Times New Roman" w:eastAsia="Calibri" w:hAnsi="Times New Roman" w:cs="Times New Roman"/>
          <w:bCs/>
          <w:sz w:val="12"/>
          <w:szCs w:val="12"/>
        </w:rPr>
        <w:t>……………</w:t>
      </w:r>
      <w:r w:rsidR="00B842E5">
        <w:rPr>
          <w:rFonts w:ascii="Times New Roman" w:eastAsia="Calibri" w:hAnsi="Times New Roman" w:cs="Times New Roman"/>
          <w:bCs/>
          <w:sz w:val="12"/>
          <w:szCs w:val="12"/>
        </w:rPr>
        <w:t>…………………………………….</w:t>
      </w:r>
      <w:r w:rsidR="00B600EF">
        <w:rPr>
          <w:rFonts w:ascii="Times New Roman" w:eastAsia="Calibri" w:hAnsi="Times New Roman" w:cs="Times New Roman"/>
          <w:bCs/>
          <w:sz w:val="12"/>
          <w:szCs w:val="12"/>
        </w:rPr>
        <w:t>.</w:t>
      </w:r>
      <w:r w:rsidR="00370AAA">
        <w:rPr>
          <w:rFonts w:ascii="Times New Roman" w:eastAsia="Calibri" w:hAnsi="Times New Roman" w:cs="Times New Roman"/>
          <w:bCs/>
          <w:sz w:val="12"/>
          <w:szCs w:val="12"/>
        </w:rPr>
        <w:t>3</w:t>
      </w: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842E5" w:rsidRDefault="00B842E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D6950" w:rsidRDefault="00BD695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350B1C" w:rsidRDefault="00350B1C"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D6950" w:rsidRDefault="00BD695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E51A4" w:rsidRDefault="009E51A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E51A4" w:rsidRDefault="009E51A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E51A4" w:rsidRDefault="009E51A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E51A4" w:rsidRDefault="009E51A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A60EB" w:rsidRDefault="009A60E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21099" w:rsidRDefault="00D21099"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B842E5" w:rsidRPr="00B842E5" w:rsidRDefault="00B842E5" w:rsidP="00B842E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842E5">
        <w:rPr>
          <w:rFonts w:ascii="Times New Roman" w:hAnsi="Times New Roman" w:cs="Times New Roman"/>
          <w:sz w:val="12"/>
          <w:szCs w:val="12"/>
        </w:rPr>
        <w:lastRenderedPageBreak/>
        <w:t xml:space="preserve">Заключение </w:t>
      </w:r>
      <w:proofErr w:type="gramStart"/>
      <w:r w:rsidRPr="00B842E5">
        <w:rPr>
          <w:rFonts w:ascii="Times New Roman" w:hAnsi="Times New Roman" w:cs="Times New Roman"/>
          <w:sz w:val="12"/>
          <w:szCs w:val="12"/>
        </w:rPr>
        <w:t xml:space="preserve">о </w:t>
      </w:r>
      <w:r>
        <w:rPr>
          <w:rFonts w:ascii="Times New Roman" w:hAnsi="Times New Roman" w:cs="Times New Roman"/>
          <w:sz w:val="12"/>
          <w:szCs w:val="12"/>
        </w:rPr>
        <w:t xml:space="preserve">результатах публичных слушаний </w:t>
      </w:r>
      <w:r w:rsidRPr="00B842E5">
        <w:rPr>
          <w:rFonts w:ascii="Times New Roman" w:hAnsi="Times New Roman" w:cs="Times New Roman"/>
          <w:sz w:val="12"/>
          <w:szCs w:val="12"/>
        </w:rPr>
        <w:t>в городском поселении Суходол муниципального района Сергиевский Самарской области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w:t>
      </w:r>
      <w:proofErr w:type="gramEnd"/>
      <w:r w:rsidRPr="00B842E5">
        <w:rPr>
          <w:rFonts w:ascii="Times New Roman" w:hAnsi="Times New Roman" w:cs="Times New Roman"/>
          <w:sz w:val="12"/>
          <w:szCs w:val="12"/>
        </w:rPr>
        <w:t xml:space="preserve">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р-н Сергиевский, </w:t>
      </w:r>
      <w:proofErr w:type="spellStart"/>
      <w:r w:rsidRPr="00B842E5">
        <w:rPr>
          <w:rFonts w:ascii="Times New Roman" w:hAnsi="Times New Roman" w:cs="Times New Roman"/>
          <w:sz w:val="12"/>
          <w:szCs w:val="12"/>
        </w:rPr>
        <w:t>пгт</w:t>
      </w:r>
      <w:proofErr w:type="gramStart"/>
      <w:r w:rsidRPr="00B842E5">
        <w:rPr>
          <w:rFonts w:ascii="Times New Roman" w:hAnsi="Times New Roman" w:cs="Times New Roman"/>
          <w:sz w:val="12"/>
          <w:szCs w:val="12"/>
        </w:rPr>
        <w:t>.С</w:t>
      </w:r>
      <w:proofErr w:type="gramEnd"/>
      <w:r w:rsidRPr="00B842E5">
        <w:rPr>
          <w:rFonts w:ascii="Times New Roman" w:hAnsi="Times New Roman" w:cs="Times New Roman"/>
          <w:sz w:val="12"/>
          <w:szCs w:val="12"/>
        </w:rPr>
        <w:t>уходол</w:t>
      </w:r>
      <w:proofErr w:type="spellEnd"/>
      <w:r w:rsidRPr="00B842E5">
        <w:rPr>
          <w:rFonts w:ascii="Times New Roman" w:hAnsi="Times New Roman" w:cs="Times New Roman"/>
          <w:sz w:val="12"/>
          <w:szCs w:val="12"/>
        </w:rPr>
        <w:t xml:space="preserve">, </w:t>
      </w:r>
      <w:proofErr w:type="spellStart"/>
      <w:r w:rsidRPr="00B842E5">
        <w:rPr>
          <w:rFonts w:ascii="Times New Roman" w:hAnsi="Times New Roman" w:cs="Times New Roman"/>
          <w:sz w:val="12"/>
          <w:szCs w:val="12"/>
        </w:rPr>
        <w:t>ул.Гарина</w:t>
      </w:r>
      <w:proofErr w:type="spellEnd"/>
      <w:r w:rsidRPr="00B842E5">
        <w:rPr>
          <w:rFonts w:ascii="Times New Roman" w:hAnsi="Times New Roman" w:cs="Times New Roman"/>
          <w:sz w:val="12"/>
          <w:szCs w:val="12"/>
        </w:rPr>
        <w:t xml:space="preserve">-Михайловского, площадью 480 </w:t>
      </w:r>
      <w:proofErr w:type="spellStart"/>
      <w:r w:rsidRPr="00B842E5">
        <w:rPr>
          <w:rFonts w:ascii="Times New Roman" w:hAnsi="Times New Roman" w:cs="Times New Roman"/>
          <w:sz w:val="12"/>
          <w:szCs w:val="12"/>
        </w:rPr>
        <w:t>кв.м</w:t>
      </w:r>
      <w:proofErr w:type="spellEnd"/>
      <w:r w:rsidRPr="00B842E5">
        <w:rPr>
          <w:rFonts w:ascii="Times New Roman" w:hAnsi="Times New Roman" w:cs="Times New Roman"/>
          <w:sz w:val="12"/>
          <w:szCs w:val="12"/>
        </w:rPr>
        <w:t>, с кадастровым номером 63:31:1102007:65</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B842E5">
        <w:rPr>
          <w:rFonts w:ascii="Times New Roman" w:hAnsi="Times New Roman" w:cs="Times New Roman"/>
          <w:sz w:val="12"/>
          <w:szCs w:val="12"/>
        </w:rPr>
        <w:t xml:space="preserve"> Дата оформления заключения: «10» мая 2021 года.</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B842E5">
        <w:rPr>
          <w:rFonts w:ascii="Times New Roman" w:hAnsi="Times New Roman" w:cs="Times New Roman"/>
          <w:sz w:val="12"/>
          <w:szCs w:val="12"/>
        </w:rPr>
        <w:t>Дата проведения публичных слушаний: с 16.04.2021 г. по 10.05.2021 г.</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B842E5">
        <w:rPr>
          <w:rFonts w:ascii="Times New Roman" w:hAnsi="Times New Roman" w:cs="Times New Roman"/>
          <w:sz w:val="12"/>
          <w:szCs w:val="12"/>
        </w:rPr>
        <w:t xml:space="preserve">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B842E5">
        <w:rPr>
          <w:rFonts w:ascii="Times New Roman" w:hAnsi="Times New Roman" w:cs="Times New Roman"/>
          <w:sz w:val="12"/>
          <w:szCs w:val="12"/>
        </w:rPr>
        <w:t>пгт</w:t>
      </w:r>
      <w:proofErr w:type="spellEnd"/>
      <w:r w:rsidRPr="00B842E5">
        <w:rPr>
          <w:rFonts w:ascii="Times New Roman" w:hAnsi="Times New Roman" w:cs="Times New Roman"/>
          <w:sz w:val="12"/>
          <w:szCs w:val="12"/>
        </w:rPr>
        <w:t xml:space="preserve">. Суходол, </w:t>
      </w:r>
      <w:proofErr w:type="spellStart"/>
      <w:r w:rsidRPr="00B842E5">
        <w:rPr>
          <w:rFonts w:ascii="Times New Roman" w:hAnsi="Times New Roman" w:cs="Times New Roman"/>
          <w:sz w:val="12"/>
          <w:szCs w:val="12"/>
        </w:rPr>
        <w:t>ул</w:t>
      </w:r>
      <w:proofErr w:type="gramStart"/>
      <w:r w:rsidRPr="00B842E5">
        <w:rPr>
          <w:rFonts w:ascii="Times New Roman" w:hAnsi="Times New Roman" w:cs="Times New Roman"/>
          <w:sz w:val="12"/>
          <w:szCs w:val="12"/>
        </w:rPr>
        <w:t>.С</w:t>
      </w:r>
      <w:proofErr w:type="gramEnd"/>
      <w:r w:rsidRPr="00B842E5">
        <w:rPr>
          <w:rFonts w:ascii="Times New Roman" w:hAnsi="Times New Roman" w:cs="Times New Roman"/>
          <w:sz w:val="12"/>
          <w:szCs w:val="12"/>
        </w:rPr>
        <w:t>оветская</w:t>
      </w:r>
      <w:proofErr w:type="spellEnd"/>
      <w:r w:rsidRPr="00B842E5">
        <w:rPr>
          <w:rFonts w:ascii="Times New Roman" w:hAnsi="Times New Roman" w:cs="Times New Roman"/>
          <w:sz w:val="12"/>
          <w:szCs w:val="12"/>
        </w:rPr>
        <w:t>, 11.</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4. </w:t>
      </w:r>
      <w:proofErr w:type="gramStart"/>
      <w:r w:rsidRPr="00B842E5">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от 16 апреля 2021 года № 2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w:t>
      </w:r>
      <w:proofErr w:type="gramEnd"/>
      <w:r w:rsidRPr="00B842E5">
        <w:rPr>
          <w:rFonts w:ascii="Times New Roman" w:hAnsi="Times New Roman" w:cs="Times New Roman"/>
          <w:sz w:val="12"/>
          <w:szCs w:val="12"/>
        </w:rPr>
        <w:t xml:space="preserve"> Самарская область, р-н Сергиевский, </w:t>
      </w:r>
      <w:proofErr w:type="spellStart"/>
      <w:r w:rsidRPr="00B842E5">
        <w:rPr>
          <w:rFonts w:ascii="Times New Roman" w:hAnsi="Times New Roman" w:cs="Times New Roman"/>
          <w:sz w:val="12"/>
          <w:szCs w:val="12"/>
        </w:rPr>
        <w:t>пгт</w:t>
      </w:r>
      <w:proofErr w:type="gramStart"/>
      <w:r w:rsidRPr="00B842E5">
        <w:rPr>
          <w:rFonts w:ascii="Times New Roman" w:hAnsi="Times New Roman" w:cs="Times New Roman"/>
          <w:sz w:val="12"/>
          <w:szCs w:val="12"/>
        </w:rPr>
        <w:t>.С</w:t>
      </w:r>
      <w:proofErr w:type="gramEnd"/>
      <w:r w:rsidRPr="00B842E5">
        <w:rPr>
          <w:rFonts w:ascii="Times New Roman" w:hAnsi="Times New Roman" w:cs="Times New Roman"/>
          <w:sz w:val="12"/>
          <w:szCs w:val="12"/>
        </w:rPr>
        <w:t>уходол</w:t>
      </w:r>
      <w:proofErr w:type="spellEnd"/>
      <w:r w:rsidRPr="00B842E5">
        <w:rPr>
          <w:rFonts w:ascii="Times New Roman" w:hAnsi="Times New Roman" w:cs="Times New Roman"/>
          <w:sz w:val="12"/>
          <w:szCs w:val="12"/>
        </w:rPr>
        <w:t xml:space="preserve">, </w:t>
      </w:r>
      <w:proofErr w:type="spellStart"/>
      <w:r w:rsidRPr="00B842E5">
        <w:rPr>
          <w:rFonts w:ascii="Times New Roman" w:hAnsi="Times New Roman" w:cs="Times New Roman"/>
          <w:sz w:val="12"/>
          <w:szCs w:val="12"/>
        </w:rPr>
        <w:t>ул.Гарина</w:t>
      </w:r>
      <w:proofErr w:type="spellEnd"/>
      <w:r w:rsidRPr="00B842E5">
        <w:rPr>
          <w:rFonts w:ascii="Times New Roman" w:hAnsi="Times New Roman" w:cs="Times New Roman"/>
          <w:sz w:val="12"/>
          <w:szCs w:val="12"/>
        </w:rPr>
        <w:t xml:space="preserve">-Михайловского, площадью 480 </w:t>
      </w:r>
      <w:proofErr w:type="spellStart"/>
      <w:r w:rsidRPr="00B842E5">
        <w:rPr>
          <w:rFonts w:ascii="Times New Roman" w:hAnsi="Times New Roman" w:cs="Times New Roman"/>
          <w:sz w:val="12"/>
          <w:szCs w:val="12"/>
        </w:rPr>
        <w:t>кв.м</w:t>
      </w:r>
      <w:proofErr w:type="spellEnd"/>
      <w:r w:rsidRPr="00B842E5">
        <w:rPr>
          <w:rFonts w:ascii="Times New Roman" w:hAnsi="Times New Roman" w:cs="Times New Roman"/>
          <w:sz w:val="12"/>
          <w:szCs w:val="12"/>
        </w:rPr>
        <w:t>, с кадастровым номером 63:31:1102007:65», опубликованное в газете «Сергиевский вестник»  от 16.04.2021 № 34 (556).</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5. Вопрос, вынесенный на публичные слушания – обсуждение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р-н Сергиевский, </w:t>
      </w:r>
      <w:proofErr w:type="spellStart"/>
      <w:r w:rsidRPr="00B842E5">
        <w:rPr>
          <w:rFonts w:ascii="Times New Roman" w:hAnsi="Times New Roman" w:cs="Times New Roman"/>
          <w:sz w:val="12"/>
          <w:szCs w:val="12"/>
        </w:rPr>
        <w:t>пгт</w:t>
      </w:r>
      <w:proofErr w:type="gramStart"/>
      <w:r w:rsidRPr="00B842E5">
        <w:rPr>
          <w:rFonts w:ascii="Times New Roman" w:hAnsi="Times New Roman" w:cs="Times New Roman"/>
          <w:sz w:val="12"/>
          <w:szCs w:val="12"/>
        </w:rPr>
        <w:t>.С</w:t>
      </w:r>
      <w:proofErr w:type="gramEnd"/>
      <w:r w:rsidRPr="00B842E5">
        <w:rPr>
          <w:rFonts w:ascii="Times New Roman" w:hAnsi="Times New Roman" w:cs="Times New Roman"/>
          <w:sz w:val="12"/>
          <w:szCs w:val="12"/>
        </w:rPr>
        <w:t>уходол</w:t>
      </w:r>
      <w:proofErr w:type="spellEnd"/>
      <w:r w:rsidRPr="00B842E5">
        <w:rPr>
          <w:rFonts w:ascii="Times New Roman" w:hAnsi="Times New Roman" w:cs="Times New Roman"/>
          <w:sz w:val="12"/>
          <w:szCs w:val="12"/>
        </w:rPr>
        <w:t xml:space="preserve">, </w:t>
      </w:r>
      <w:proofErr w:type="spellStart"/>
      <w:r w:rsidRPr="00B842E5">
        <w:rPr>
          <w:rFonts w:ascii="Times New Roman" w:hAnsi="Times New Roman" w:cs="Times New Roman"/>
          <w:sz w:val="12"/>
          <w:szCs w:val="12"/>
        </w:rPr>
        <w:t>ул.Гарина</w:t>
      </w:r>
      <w:proofErr w:type="spellEnd"/>
      <w:r w:rsidRPr="00B842E5">
        <w:rPr>
          <w:rFonts w:ascii="Times New Roman" w:hAnsi="Times New Roman" w:cs="Times New Roman"/>
          <w:sz w:val="12"/>
          <w:szCs w:val="12"/>
        </w:rPr>
        <w:t xml:space="preserve">-Михайловского, площадью 480 </w:t>
      </w:r>
      <w:proofErr w:type="spellStart"/>
      <w:r w:rsidRPr="00B842E5">
        <w:rPr>
          <w:rFonts w:ascii="Times New Roman" w:hAnsi="Times New Roman" w:cs="Times New Roman"/>
          <w:sz w:val="12"/>
          <w:szCs w:val="12"/>
        </w:rPr>
        <w:t>кв.м</w:t>
      </w:r>
      <w:proofErr w:type="spellEnd"/>
      <w:r w:rsidRPr="00B842E5">
        <w:rPr>
          <w:rFonts w:ascii="Times New Roman" w:hAnsi="Times New Roman" w:cs="Times New Roman"/>
          <w:sz w:val="12"/>
          <w:szCs w:val="12"/>
        </w:rPr>
        <w:t>, с кадастровым номером 63:31:1102007:65.</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B842E5">
        <w:rPr>
          <w:rFonts w:ascii="Times New Roman" w:hAnsi="Times New Roman" w:cs="Times New Roman"/>
          <w:sz w:val="12"/>
          <w:szCs w:val="12"/>
        </w:rPr>
        <w:t xml:space="preserve">Собрание участников публичных слушаний по вопросу публичных слушаний проведено в </w:t>
      </w:r>
      <w:proofErr w:type="gramStart"/>
      <w:r w:rsidRPr="00B842E5">
        <w:rPr>
          <w:rFonts w:ascii="Times New Roman" w:hAnsi="Times New Roman" w:cs="Times New Roman"/>
          <w:sz w:val="12"/>
          <w:szCs w:val="12"/>
        </w:rPr>
        <w:t>городском</w:t>
      </w:r>
      <w:proofErr w:type="gramEnd"/>
      <w:r w:rsidRPr="00B842E5">
        <w:rPr>
          <w:rFonts w:ascii="Times New Roman" w:hAnsi="Times New Roman" w:cs="Times New Roman"/>
          <w:sz w:val="12"/>
          <w:szCs w:val="12"/>
        </w:rPr>
        <w:t xml:space="preserve"> поселения Суходол муниципального района Сергиевский Самарской области по адресу: </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в поселке городского типа Суходол – 22.04.2021 в 14:00 часов по адресу: 446552, Самарская область, Сергиевский район, поселок городского типа Суходол, улица Советская, 11 - приняли участие 4 (четыре) человека;</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7. Реквизиты Протокола публичных слушаний, на основании которого подготовлено Заключение: «04» мая 2021 г.</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8.</w:t>
      </w:r>
      <w:r w:rsidRPr="00B842E5">
        <w:rPr>
          <w:rFonts w:ascii="Times New Roman" w:hAnsi="Times New Roman" w:cs="Times New Roman"/>
          <w:sz w:val="12"/>
          <w:szCs w:val="12"/>
        </w:rPr>
        <w:t>Мнения граждан, являющихся участниками публичных слушаний, жителей городского поселения Суходол, постоянно проживающих на территории городского поселения Суходол и иных заинтересованных лиц, касающиеся целесообразности утверждения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w:t>
      </w:r>
      <w:proofErr w:type="gramEnd"/>
      <w:r w:rsidRPr="00B842E5">
        <w:rPr>
          <w:rFonts w:ascii="Times New Roman" w:hAnsi="Times New Roman" w:cs="Times New Roman"/>
          <w:sz w:val="12"/>
          <w:szCs w:val="12"/>
        </w:rPr>
        <w:t xml:space="preserve"> Самарская область, р-н Сергиевский, </w:t>
      </w:r>
      <w:proofErr w:type="spellStart"/>
      <w:r w:rsidRPr="00B842E5">
        <w:rPr>
          <w:rFonts w:ascii="Times New Roman" w:hAnsi="Times New Roman" w:cs="Times New Roman"/>
          <w:sz w:val="12"/>
          <w:szCs w:val="12"/>
        </w:rPr>
        <w:t>пгт</w:t>
      </w:r>
      <w:proofErr w:type="gramStart"/>
      <w:r w:rsidRPr="00B842E5">
        <w:rPr>
          <w:rFonts w:ascii="Times New Roman" w:hAnsi="Times New Roman" w:cs="Times New Roman"/>
          <w:sz w:val="12"/>
          <w:szCs w:val="12"/>
        </w:rPr>
        <w:t>.С</w:t>
      </w:r>
      <w:proofErr w:type="gramEnd"/>
      <w:r w:rsidRPr="00B842E5">
        <w:rPr>
          <w:rFonts w:ascii="Times New Roman" w:hAnsi="Times New Roman" w:cs="Times New Roman"/>
          <w:sz w:val="12"/>
          <w:szCs w:val="12"/>
        </w:rPr>
        <w:t>уходол</w:t>
      </w:r>
      <w:proofErr w:type="spellEnd"/>
      <w:r w:rsidRPr="00B842E5">
        <w:rPr>
          <w:rFonts w:ascii="Times New Roman" w:hAnsi="Times New Roman" w:cs="Times New Roman"/>
          <w:sz w:val="12"/>
          <w:szCs w:val="12"/>
        </w:rPr>
        <w:t xml:space="preserve">, </w:t>
      </w:r>
      <w:proofErr w:type="spellStart"/>
      <w:r w:rsidRPr="00B842E5">
        <w:rPr>
          <w:rFonts w:ascii="Times New Roman" w:hAnsi="Times New Roman" w:cs="Times New Roman"/>
          <w:sz w:val="12"/>
          <w:szCs w:val="12"/>
        </w:rPr>
        <w:t>ул.Гарина</w:t>
      </w:r>
      <w:proofErr w:type="spellEnd"/>
      <w:r w:rsidRPr="00B842E5">
        <w:rPr>
          <w:rFonts w:ascii="Times New Roman" w:hAnsi="Times New Roman" w:cs="Times New Roman"/>
          <w:sz w:val="12"/>
          <w:szCs w:val="12"/>
        </w:rPr>
        <w:t xml:space="preserve">-Михайловского, площадью 480 </w:t>
      </w:r>
      <w:proofErr w:type="spellStart"/>
      <w:r w:rsidRPr="00B842E5">
        <w:rPr>
          <w:rFonts w:ascii="Times New Roman" w:hAnsi="Times New Roman" w:cs="Times New Roman"/>
          <w:sz w:val="12"/>
          <w:szCs w:val="12"/>
        </w:rPr>
        <w:t>кв.м</w:t>
      </w:r>
      <w:proofErr w:type="spellEnd"/>
      <w:r w:rsidRPr="00B842E5">
        <w:rPr>
          <w:rFonts w:ascii="Times New Roman" w:hAnsi="Times New Roman" w:cs="Times New Roman"/>
          <w:sz w:val="12"/>
          <w:szCs w:val="12"/>
        </w:rPr>
        <w:t>, с кадастровым номером 63:31:1102007:65, внесли в Протокол публичных слушаний – 3 (три) человека.</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9. </w:t>
      </w:r>
      <w:proofErr w:type="gramStart"/>
      <w:r w:rsidRPr="00B842E5">
        <w:rPr>
          <w:rFonts w:ascii="Times New Roman" w:hAnsi="Times New Roman" w:cs="Times New Roman"/>
          <w:sz w:val="12"/>
          <w:szCs w:val="12"/>
        </w:rPr>
        <w:t>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w:t>
      </w:r>
      <w:proofErr w:type="gramEnd"/>
      <w:r w:rsidRPr="00B842E5">
        <w:rPr>
          <w:rFonts w:ascii="Times New Roman" w:hAnsi="Times New Roman" w:cs="Times New Roman"/>
          <w:sz w:val="12"/>
          <w:szCs w:val="12"/>
        </w:rPr>
        <w:t xml:space="preserve"> Самарская область, р-н Сергиевский, </w:t>
      </w:r>
      <w:proofErr w:type="spellStart"/>
      <w:r w:rsidRPr="00B842E5">
        <w:rPr>
          <w:rFonts w:ascii="Times New Roman" w:hAnsi="Times New Roman" w:cs="Times New Roman"/>
          <w:sz w:val="12"/>
          <w:szCs w:val="12"/>
        </w:rPr>
        <w:t>пгт</w:t>
      </w:r>
      <w:proofErr w:type="gramStart"/>
      <w:r w:rsidRPr="00B842E5">
        <w:rPr>
          <w:rFonts w:ascii="Times New Roman" w:hAnsi="Times New Roman" w:cs="Times New Roman"/>
          <w:sz w:val="12"/>
          <w:szCs w:val="12"/>
        </w:rPr>
        <w:t>.С</w:t>
      </w:r>
      <w:proofErr w:type="gramEnd"/>
      <w:r w:rsidRPr="00B842E5">
        <w:rPr>
          <w:rFonts w:ascii="Times New Roman" w:hAnsi="Times New Roman" w:cs="Times New Roman"/>
          <w:sz w:val="12"/>
          <w:szCs w:val="12"/>
        </w:rPr>
        <w:t>уходол</w:t>
      </w:r>
      <w:proofErr w:type="spellEnd"/>
      <w:r w:rsidRPr="00B842E5">
        <w:rPr>
          <w:rFonts w:ascii="Times New Roman" w:hAnsi="Times New Roman" w:cs="Times New Roman"/>
          <w:sz w:val="12"/>
          <w:szCs w:val="12"/>
        </w:rPr>
        <w:t xml:space="preserve">, </w:t>
      </w:r>
      <w:proofErr w:type="spellStart"/>
      <w:r w:rsidRPr="00B842E5">
        <w:rPr>
          <w:rFonts w:ascii="Times New Roman" w:hAnsi="Times New Roman" w:cs="Times New Roman"/>
          <w:sz w:val="12"/>
          <w:szCs w:val="12"/>
        </w:rPr>
        <w:t>ул.Гарина</w:t>
      </w:r>
      <w:proofErr w:type="spellEnd"/>
      <w:r w:rsidRPr="00B842E5">
        <w:rPr>
          <w:rFonts w:ascii="Times New Roman" w:hAnsi="Times New Roman" w:cs="Times New Roman"/>
          <w:sz w:val="12"/>
          <w:szCs w:val="12"/>
        </w:rPr>
        <w:t xml:space="preserve">-Михайловского, площадью 480 </w:t>
      </w:r>
      <w:proofErr w:type="spellStart"/>
      <w:r w:rsidRPr="00B842E5">
        <w:rPr>
          <w:rFonts w:ascii="Times New Roman" w:hAnsi="Times New Roman" w:cs="Times New Roman"/>
          <w:sz w:val="12"/>
          <w:szCs w:val="12"/>
        </w:rPr>
        <w:t>кв.м</w:t>
      </w:r>
      <w:proofErr w:type="spellEnd"/>
      <w:r w:rsidRPr="00B842E5">
        <w:rPr>
          <w:rFonts w:ascii="Times New Roman" w:hAnsi="Times New Roman" w:cs="Times New Roman"/>
          <w:sz w:val="12"/>
          <w:szCs w:val="12"/>
        </w:rPr>
        <w:t>, с кадастровым номером 63:31:1102007:65:</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9.1. Мнения о целесообразности </w:t>
      </w:r>
      <w:proofErr w:type="gramStart"/>
      <w:r w:rsidRPr="00B842E5">
        <w:rPr>
          <w:rFonts w:ascii="Times New Roman" w:hAnsi="Times New Roman" w:cs="Times New Roman"/>
          <w:sz w:val="12"/>
          <w:szCs w:val="12"/>
        </w:rPr>
        <w:t>утверждения проекта Постановления Администрации городского поселения</w:t>
      </w:r>
      <w:proofErr w:type="gramEnd"/>
      <w:r w:rsidRPr="00B842E5">
        <w:rPr>
          <w:rFonts w:ascii="Times New Roman" w:hAnsi="Times New Roman" w:cs="Times New Roman"/>
          <w:sz w:val="12"/>
          <w:szCs w:val="12"/>
        </w:rPr>
        <w:t xml:space="preserve">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р-н Сергиевский, </w:t>
      </w:r>
      <w:proofErr w:type="spellStart"/>
      <w:r w:rsidRPr="00B842E5">
        <w:rPr>
          <w:rFonts w:ascii="Times New Roman" w:hAnsi="Times New Roman" w:cs="Times New Roman"/>
          <w:sz w:val="12"/>
          <w:szCs w:val="12"/>
        </w:rPr>
        <w:t>пгт</w:t>
      </w:r>
      <w:proofErr w:type="gramStart"/>
      <w:r w:rsidRPr="00B842E5">
        <w:rPr>
          <w:rFonts w:ascii="Times New Roman" w:hAnsi="Times New Roman" w:cs="Times New Roman"/>
          <w:sz w:val="12"/>
          <w:szCs w:val="12"/>
        </w:rPr>
        <w:t>.С</w:t>
      </w:r>
      <w:proofErr w:type="gramEnd"/>
      <w:r w:rsidRPr="00B842E5">
        <w:rPr>
          <w:rFonts w:ascii="Times New Roman" w:hAnsi="Times New Roman" w:cs="Times New Roman"/>
          <w:sz w:val="12"/>
          <w:szCs w:val="12"/>
        </w:rPr>
        <w:t>уходол</w:t>
      </w:r>
      <w:proofErr w:type="spellEnd"/>
      <w:r w:rsidRPr="00B842E5">
        <w:rPr>
          <w:rFonts w:ascii="Times New Roman" w:hAnsi="Times New Roman" w:cs="Times New Roman"/>
          <w:sz w:val="12"/>
          <w:szCs w:val="12"/>
        </w:rPr>
        <w:t xml:space="preserve">, </w:t>
      </w:r>
      <w:proofErr w:type="spellStart"/>
      <w:r w:rsidRPr="00B842E5">
        <w:rPr>
          <w:rFonts w:ascii="Times New Roman" w:hAnsi="Times New Roman" w:cs="Times New Roman"/>
          <w:sz w:val="12"/>
          <w:szCs w:val="12"/>
        </w:rPr>
        <w:t>ул.Гарина</w:t>
      </w:r>
      <w:proofErr w:type="spellEnd"/>
      <w:r w:rsidRPr="00B842E5">
        <w:rPr>
          <w:rFonts w:ascii="Times New Roman" w:hAnsi="Times New Roman" w:cs="Times New Roman"/>
          <w:sz w:val="12"/>
          <w:szCs w:val="12"/>
        </w:rPr>
        <w:t xml:space="preserve">-Михайловского, площадью 480 </w:t>
      </w:r>
      <w:proofErr w:type="spellStart"/>
      <w:r w:rsidRPr="00B842E5">
        <w:rPr>
          <w:rFonts w:ascii="Times New Roman" w:hAnsi="Times New Roman" w:cs="Times New Roman"/>
          <w:sz w:val="12"/>
          <w:szCs w:val="12"/>
        </w:rPr>
        <w:t>кв.м</w:t>
      </w:r>
      <w:proofErr w:type="spellEnd"/>
      <w:r w:rsidRPr="00B842E5">
        <w:rPr>
          <w:rFonts w:ascii="Times New Roman" w:hAnsi="Times New Roman" w:cs="Times New Roman"/>
          <w:sz w:val="12"/>
          <w:szCs w:val="12"/>
        </w:rPr>
        <w:t>, с кадастровым номером 63:31:1102007:65, другие мнения, содержащие положительную оценку по вопросу публичных слушаний, высказали – 3 (три) человека.</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 9.2. Мнения, содержащие отрицательную оценку по вопросу публичных слушаний, не высказаны.</w:t>
      </w:r>
    </w:p>
    <w:p w:rsid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 9.3. Замечания и предложения по вопросу </w:t>
      </w:r>
      <w:proofErr w:type="gramStart"/>
      <w:r w:rsidRPr="00B842E5">
        <w:rPr>
          <w:rFonts w:ascii="Times New Roman" w:hAnsi="Times New Roman" w:cs="Times New Roman"/>
          <w:sz w:val="12"/>
          <w:szCs w:val="12"/>
        </w:rPr>
        <w:t>утверждения проекта Постановления Администрации городского поселения</w:t>
      </w:r>
      <w:proofErr w:type="gramEnd"/>
      <w:r w:rsidRPr="00B842E5">
        <w:rPr>
          <w:rFonts w:ascii="Times New Roman" w:hAnsi="Times New Roman" w:cs="Times New Roman"/>
          <w:sz w:val="12"/>
          <w:szCs w:val="12"/>
        </w:rPr>
        <w:t xml:space="preserve">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р-н Сергиевский, </w:t>
      </w:r>
      <w:proofErr w:type="spellStart"/>
      <w:r w:rsidRPr="00B842E5">
        <w:rPr>
          <w:rFonts w:ascii="Times New Roman" w:hAnsi="Times New Roman" w:cs="Times New Roman"/>
          <w:sz w:val="12"/>
          <w:szCs w:val="12"/>
        </w:rPr>
        <w:t>пгт</w:t>
      </w:r>
      <w:proofErr w:type="gramStart"/>
      <w:r w:rsidRPr="00B842E5">
        <w:rPr>
          <w:rFonts w:ascii="Times New Roman" w:hAnsi="Times New Roman" w:cs="Times New Roman"/>
          <w:sz w:val="12"/>
          <w:szCs w:val="12"/>
        </w:rPr>
        <w:t>.С</w:t>
      </w:r>
      <w:proofErr w:type="gramEnd"/>
      <w:r w:rsidRPr="00B842E5">
        <w:rPr>
          <w:rFonts w:ascii="Times New Roman" w:hAnsi="Times New Roman" w:cs="Times New Roman"/>
          <w:sz w:val="12"/>
          <w:szCs w:val="12"/>
        </w:rPr>
        <w:t>уходол</w:t>
      </w:r>
      <w:proofErr w:type="spellEnd"/>
      <w:r w:rsidRPr="00B842E5">
        <w:rPr>
          <w:rFonts w:ascii="Times New Roman" w:hAnsi="Times New Roman" w:cs="Times New Roman"/>
          <w:sz w:val="12"/>
          <w:szCs w:val="12"/>
        </w:rPr>
        <w:t xml:space="preserve">, </w:t>
      </w:r>
      <w:proofErr w:type="spellStart"/>
      <w:r w:rsidRPr="00B842E5">
        <w:rPr>
          <w:rFonts w:ascii="Times New Roman" w:hAnsi="Times New Roman" w:cs="Times New Roman"/>
          <w:sz w:val="12"/>
          <w:szCs w:val="12"/>
        </w:rPr>
        <w:t>ул.Гарина</w:t>
      </w:r>
      <w:proofErr w:type="spellEnd"/>
      <w:r w:rsidRPr="00B842E5">
        <w:rPr>
          <w:rFonts w:ascii="Times New Roman" w:hAnsi="Times New Roman" w:cs="Times New Roman"/>
          <w:sz w:val="12"/>
          <w:szCs w:val="12"/>
        </w:rPr>
        <w:t xml:space="preserve">-Михайловского, площадью 480 </w:t>
      </w:r>
      <w:proofErr w:type="spellStart"/>
      <w:r w:rsidRPr="00B842E5">
        <w:rPr>
          <w:rFonts w:ascii="Times New Roman" w:hAnsi="Times New Roman" w:cs="Times New Roman"/>
          <w:sz w:val="12"/>
          <w:szCs w:val="12"/>
        </w:rPr>
        <w:t>кв.м</w:t>
      </w:r>
      <w:proofErr w:type="spellEnd"/>
      <w:r w:rsidRPr="00B842E5">
        <w:rPr>
          <w:rFonts w:ascii="Times New Roman" w:hAnsi="Times New Roman" w:cs="Times New Roman"/>
          <w:sz w:val="12"/>
          <w:szCs w:val="12"/>
        </w:rPr>
        <w:t xml:space="preserve">, с кадастровым номером </w:t>
      </w:r>
      <w:r>
        <w:rPr>
          <w:rFonts w:ascii="Times New Roman" w:hAnsi="Times New Roman" w:cs="Times New Roman"/>
          <w:sz w:val="12"/>
          <w:szCs w:val="12"/>
        </w:rPr>
        <w:t>63:31:1102007:65, не высказаны.</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Самарская область, р-н Сергиевский, </w:t>
      </w:r>
      <w:proofErr w:type="spellStart"/>
      <w:r w:rsidRPr="00B842E5">
        <w:rPr>
          <w:rFonts w:ascii="Times New Roman" w:hAnsi="Times New Roman" w:cs="Times New Roman"/>
          <w:sz w:val="12"/>
          <w:szCs w:val="12"/>
        </w:rPr>
        <w:t>пгт</w:t>
      </w:r>
      <w:proofErr w:type="gramStart"/>
      <w:r w:rsidRPr="00B842E5">
        <w:rPr>
          <w:rFonts w:ascii="Times New Roman" w:hAnsi="Times New Roman" w:cs="Times New Roman"/>
          <w:sz w:val="12"/>
          <w:szCs w:val="12"/>
        </w:rPr>
        <w:t>.С</w:t>
      </w:r>
      <w:proofErr w:type="gramEnd"/>
      <w:r w:rsidRPr="00B842E5">
        <w:rPr>
          <w:rFonts w:ascii="Times New Roman" w:hAnsi="Times New Roman" w:cs="Times New Roman"/>
          <w:sz w:val="12"/>
          <w:szCs w:val="12"/>
        </w:rPr>
        <w:t>уходол</w:t>
      </w:r>
      <w:proofErr w:type="spellEnd"/>
      <w:r w:rsidRPr="00B842E5">
        <w:rPr>
          <w:rFonts w:ascii="Times New Roman" w:hAnsi="Times New Roman" w:cs="Times New Roman"/>
          <w:sz w:val="12"/>
          <w:szCs w:val="12"/>
        </w:rPr>
        <w:t xml:space="preserve">, </w:t>
      </w:r>
      <w:proofErr w:type="spellStart"/>
      <w:r w:rsidRPr="00B842E5">
        <w:rPr>
          <w:rFonts w:ascii="Times New Roman" w:hAnsi="Times New Roman" w:cs="Times New Roman"/>
          <w:sz w:val="12"/>
          <w:szCs w:val="12"/>
        </w:rPr>
        <w:t>ул.Гарина</w:t>
      </w:r>
      <w:proofErr w:type="spellEnd"/>
      <w:r w:rsidRPr="00B842E5">
        <w:rPr>
          <w:rFonts w:ascii="Times New Roman" w:hAnsi="Times New Roman" w:cs="Times New Roman"/>
          <w:sz w:val="12"/>
          <w:szCs w:val="12"/>
        </w:rPr>
        <w:t xml:space="preserve">-Михайловского, площадью 480 </w:t>
      </w:r>
      <w:proofErr w:type="spellStart"/>
      <w:r w:rsidRPr="00B842E5">
        <w:rPr>
          <w:rFonts w:ascii="Times New Roman" w:hAnsi="Times New Roman" w:cs="Times New Roman"/>
          <w:sz w:val="12"/>
          <w:szCs w:val="12"/>
        </w:rPr>
        <w:t>кв.м</w:t>
      </w:r>
      <w:proofErr w:type="spellEnd"/>
      <w:r w:rsidRPr="00B842E5">
        <w:rPr>
          <w:rFonts w:ascii="Times New Roman" w:hAnsi="Times New Roman" w:cs="Times New Roman"/>
          <w:sz w:val="12"/>
          <w:szCs w:val="12"/>
        </w:rPr>
        <w:t>, с кадастровым номером 63:31:1102007:65,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B842E5" w:rsidRPr="00B842E5" w:rsidRDefault="00B842E5" w:rsidP="00B842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42E5">
        <w:rPr>
          <w:rFonts w:ascii="Times New Roman" w:hAnsi="Times New Roman" w:cs="Times New Roman"/>
          <w:sz w:val="12"/>
          <w:szCs w:val="12"/>
        </w:rPr>
        <w:t>Глава городского поселения Суходол</w:t>
      </w:r>
    </w:p>
    <w:p w:rsidR="00B842E5" w:rsidRDefault="00B842E5" w:rsidP="00B842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42E5">
        <w:rPr>
          <w:rFonts w:ascii="Times New Roman" w:hAnsi="Times New Roman" w:cs="Times New Roman"/>
          <w:sz w:val="12"/>
          <w:szCs w:val="12"/>
        </w:rPr>
        <w:t xml:space="preserve">муниципального района Сергиевский                                 </w:t>
      </w:r>
    </w:p>
    <w:p w:rsidR="009E51A4" w:rsidRDefault="00B842E5" w:rsidP="00B842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42E5">
        <w:rPr>
          <w:rFonts w:ascii="Times New Roman" w:hAnsi="Times New Roman" w:cs="Times New Roman"/>
          <w:sz w:val="12"/>
          <w:szCs w:val="12"/>
        </w:rPr>
        <w:t xml:space="preserve">                   </w:t>
      </w:r>
      <w:proofErr w:type="spellStart"/>
      <w:r w:rsidRPr="00B842E5">
        <w:rPr>
          <w:rFonts w:ascii="Times New Roman" w:hAnsi="Times New Roman" w:cs="Times New Roman"/>
          <w:sz w:val="12"/>
          <w:szCs w:val="12"/>
        </w:rPr>
        <w:t>В.В.Сапрыкин</w:t>
      </w:r>
      <w:proofErr w:type="spellEnd"/>
      <w:r w:rsidR="009E51A4" w:rsidRPr="009E51A4">
        <w:rPr>
          <w:rFonts w:ascii="Times New Roman" w:hAnsi="Times New Roman" w:cs="Times New Roman"/>
          <w:sz w:val="12"/>
          <w:szCs w:val="12"/>
        </w:rPr>
        <w:t> </w:t>
      </w:r>
    </w:p>
    <w:p w:rsidR="00B842E5" w:rsidRDefault="00B842E5" w:rsidP="00B842E5">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842E5" w:rsidRPr="00B842E5" w:rsidRDefault="00B842E5" w:rsidP="00B842E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842E5">
        <w:rPr>
          <w:rFonts w:ascii="Times New Roman" w:hAnsi="Times New Roman" w:cs="Times New Roman"/>
          <w:sz w:val="12"/>
          <w:szCs w:val="12"/>
        </w:rPr>
        <w:t xml:space="preserve">Заключение </w:t>
      </w:r>
      <w:proofErr w:type="gramStart"/>
      <w:r w:rsidRPr="00B842E5">
        <w:rPr>
          <w:rFonts w:ascii="Times New Roman" w:hAnsi="Times New Roman" w:cs="Times New Roman"/>
          <w:sz w:val="12"/>
          <w:szCs w:val="12"/>
        </w:rPr>
        <w:t xml:space="preserve">о </w:t>
      </w:r>
      <w:r>
        <w:rPr>
          <w:rFonts w:ascii="Times New Roman" w:hAnsi="Times New Roman" w:cs="Times New Roman"/>
          <w:sz w:val="12"/>
          <w:szCs w:val="12"/>
        </w:rPr>
        <w:t xml:space="preserve">результатах публичных слушаний </w:t>
      </w:r>
      <w:r w:rsidRPr="00B842E5">
        <w:rPr>
          <w:rFonts w:ascii="Times New Roman" w:hAnsi="Times New Roman" w:cs="Times New Roman"/>
          <w:sz w:val="12"/>
          <w:szCs w:val="12"/>
        </w:rPr>
        <w:t>в сельском поселении Елшанка муниципального района Сергиевский Самарской области по проекту Постановления о предоставлении разрешения на условно разрешенный вид</w:t>
      </w:r>
      <w:proofErr w:type="gramEnd"/>
      <w:r w:rsidRPr="00B842E5">
        <w:rPr>
          <w:rFonts w:ascii="Times New Roman" w:hAnsi="Times New Roman" w:cs="Times New Roman"/>
          <w:sz w:val="12"/>
          <w:szCs w:val="12"/>
        </w:rPr>
        <w:t xml:space="preserve">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B842E5">
        <w:rPr>
          <w:rFonts w:ascii="Times New Roman" w:hAnsi="Times New Roman" w:cs="Times New Roman"/>
          <w:sz w:val="12"/>
          <w:szCs w:val="12"/>
        </w:rPr>
        <w:t>кв</w:t>
      </w:r>
      <w:proofErr w:type="gramStart"/>
      <w:r w:rsidRPr="00B842E5">
        <w:rPr>
          <w:rFonts w:ascii="Times New Roman" w:hAnsi="Times New Roman" w:cs="Times New Roman"/>
          <w:sz w:val="12"/>
          <w:szCs w:val="12"/>
        </w:rPr>
        <w:t>.м</w:t>
      </w:r>
      <w:proofErr w:type="spellEnd"/>
      <w:proofErr w:type="gramEnd"/>
      <w:r w:rsidRPr="00B842E5">
        <w:rPr>
          <w:rFonts w:ascii="Times New Roman" w:hAnsi="Times New Roman" w:cs="Times New Roman"/>
          <w:sz w:val="12"/>
          <w:szCs w:val="12"/>
        </w:rPr>
        <w:t>, с кадастровым номером 63:31:0909006:360</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B842E5">
        <w:rPr>
          <w:rFonts w:ascii="Times New Roman" w:hAnsi="Times New Roman" w:cs="Times New Roman"/>
          <w:sz w:val="12"/>
          <w:szCs w:val="12"/>
        </w:rPr>
        <w:t>Дата оформления заключения: «10» мая 2021 года.</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B842E5">
        <w:rPr>
          <w:rFonts w:ascii="Times New Roman" w:hAnsi="Times New Roman" w:cs="Times New Roman"/>
          <w:sz w:val="12"/>
          <w:szCs w:val="12"/>
        </w:rPr>
        <w:t>Дата проведения публичных слушаний: с 16.04.2021 г. по 10.05.2021 г.</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B842E5">
        <w:rPr>
          <w:rFonts w:ascii="Times New Roman" w:hAnsi="Times New Roman" w:cs="Times New Roman"/>
          <w:sz w:val="12"/>
          <w:szCs w:val="12"/>
        </w:rPr>
        <w:t xml:space="preserve">Место проведения публичных слушаний (место ведения протокола публичных слушаний) в сельском поселении Елшанка  муниципального района Сергиевский Самарской области: 446521, Самарская область, Сергиевский район, </w:t>
      </w:r>
      <w:proofErr w:type="spellStart"/>
      <w:r w:rsidRPr="00B842E5">
        <w:rPr>
          <w:rFonts w:ascii="Times New Roman" w:hAnsi="Times New Roman" w:cs="Times New Roman"/>
          <w:sz w:val="12"/>
          <w:szCs w:val="12"/>
        </w:rPr>
        <w:t>с</w:t>
      </w:r>
      <w:proofErr w:type="gramStart"/>
      <w:r w:rsidRPr="00B842E5">
        <w:rPr>
          <w:rFonts w:ascii="Times New Roman" w:hAnsi="Times New Roman" w:cs="Times New Roman"/>
          <w:sz w:val="12"/>
          <w:szCs w:val="12"/>
        </w:rPr>
        <w:t>.Е</w:t>
      </w:r>
      <w:proofErr w:type="gramEnd"/>
      <w:r w:rsidRPr="00B842E5">
        <w:rPr>
          <w:rFonts w:ascii="Times New Roman" w:hAnsi="Times New Roman" w:cs="Times New Roman"/>
          <w:sz w:val="12"/>
          <w:szCs w:val="12"/>
        </w:rPr>
        <w:t>лшанка</w:t>
      </w:r>
      <w:proofErr w:type="spellEnd"/>
      <w:r w:rsidRPr="00B842E5">
        <w:rPr>
          <w:rFonts w:ascii="Times New Roman" w:hAnsi="Times New Roman" w:cs="Times New Roman"/>
          <w:sz w:val="12"/>
          <w:szCs w:val="12"/>
        </w:rPr>
        <w:t>, улица Кольцова, 4.</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4. </w:t>
      </w:r>
      <w:proofErr w:type="gramStart"/>
      <w:r w:rsidRPr="00B842E5">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Елшанка муниципального района Сергиевский Самарской области от 16 апреля 2021 года № 2 «О проведении публичных слушаний по проекту Постановления Администрации сельского поселения Елшанка муниципального района Сергиевский о предоставлении разрешения на условно разрешенный вид использования земельного участка, расположенного по адресу: : Российская Федерация, Самарская область, муниципальный район</w:t>
      </w:r>
      <w:proofErr w:type="gramEnd"/>
      <w:r w:rsidRPr="00B842E5">
        <w:rPr>
          <w:rFonts w:ascii="Times New Roman" w:hAnsi="Times New Roman" w:cs="Times New Roman"/>
          <w:sz w:val="12"/>
          <w:szCs w:val="12"/>
        </w:rPr>
        <w:t xml:space="preserve"> Сергиевский, сельское поселение Елшанка, село Елшанка, улица Победы, земельный участок 44А/1, площадью 600 </w:t>
      </w:r>
      <w:proofErr w:type="spellStart"/>
      <w:r w:rsidRPr="00B842E5">
        <w:rPr>
          <w:rFonts w:ascii="Times New Roman" w:hAnsi="Times New Roman" w:cs="Times New Roman"/>
          <w:sz w:val="12"/>
          <w:szCs w:val="12"/>
        </w:rPr>
        <w:t>кв</w:t>
      </w:r>
      <w:proofErr w:type="gramStart"/>
      <w:r w:rsidRPr="00B842E5">
        <w:rPr>
          <w:rFonts w:ascii="Times New Roman" w:hAnsi="Times New Roman" w:cs="Times New Roman"/>
          <w:sz w:val="12"/>
          <w:szCs w:val="12"/>
        </w:rPr>
        <w:t>.м</w:t>
      </w:r>
      <w:proofErr w:type="spellEnd"/>
      <w:proofErr w:type="gramEnd"/>
      <w:r w:rsidRPr="00B842E5">
        <w:rPr>
          <w:rFonts w:ascii="Times New Roman" w:hAnsi="Times New Roman" w:cs="Times New Roman"/>
          <w:sz w:val="12"/>
          <w:szCs w:val="12"/>
        </w:rPr>
        <w:t>, с кадастровым номером 63:31:0909006:360», опубликованное в газете «Сергиевский вестник»  от 16.04.2021 № 34 (556).</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5. Вопрос, вынесенный на публичные слушания – обсуждение проекта Постановления Администрации сельского поселения Елшанка муниципального района Сергиевский о предоставлении разрешения на условно разрешенный вид использования земельного участка, расположенного по адресу: :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B842E5">
        <w:rPr>
          <w:rFonts w:ascii="Times New Roman" w:hAnsi="Times New Roman" w:cs="Times New Roman"/>
          <w:sz w:val="12"/>
          <w:szCs w:val="12"/>
        </w:rPr>
        <w:t>кв</w:t>
      </w:r>
      <w:proofErr w:type="gramStart"/>
      <w:r w:rsidRPr="00B842E5">
        <w:rPr>
          <w:rFonts w:ascii="Times New Roman" w:hAnsi="Times New Roman" w:cs="Times New Roman"/>
          <w:sz w:val="12"/>
          <w:szCs w:val="12"/>
        </w:rPr>
        <w:t>.м</w:t>
      </w:r>
      <w:proofErr w:type="spellEnd"/>
      <w:proofErr w:type="gramEnd"/>
      <w:r w:rsidRPr="00B842E5">
        <w:rPr>
          <w:rFonts w:ascii="Times New Roman" w:hAnsi="Times New Roman" w:cs="Times New Roman"/>
          <w:sz w:val="12"/>
          <w:szCs w:val="12"/>
        </w:rPr>
        <w:t>, с кадастровым номером 63:31:0909006:360.</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lastRenderedPageBreak/>
        <w:t xml:space="preserve">6. Собрание участников публичных слушаний по вопросу публичных слушаний проведено в сельском поселении Елшанка муниципального района Сергиевский Самарской области по адресу: </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в село Елшанка – 22.04.2021 в 14:00 часов по адресу: 446521, Самарская область, Сергиевский район, </w:t>
      </w:r>
      <w:proofErr w:type="spellStart"/>
      <w:r w:rsidRPr="00B842E5">
        <w:rPr>
          <w:rFonts w:ascii="Times New Roman" w:hAnsi="Times New Roman" w:cs="Times New Roman"/>
          <w:sz w:val="12"/>
          <w:szCs w:val="12"/>
        </w:rPr>
        <w:t>с</w:t>
      </w:r>
      <w:proofErr w:type="gramStart"/>
      <w:r w:rsidRPr="00B842E5">
        <w:rPr>
          <w:rFonts w:ascii="Times New Roman" w:hAnsi="Times New Roman" w:cs="Times New Roman"/>
          <w:sz w:val="12"/>
          <w:szCs w:val="12"/>
        </w:rPr>
        <w:t>.Е</w:t>
      </w:r>
      <w:proofErr w:type="gramEnd"/>
      <w:r w:rsidRPr="00B842E5">
        <w:rPr>
          <w:rFonts w:ascii="Times New Roman" w:hAnsi="Times New Roman" w:cs="Times New Roman"/>
          <w:sz w:val="12"/>
          <w:szCs w:val="12"/>
        </w:rPr>
        <w:t>лшанка</w:t>
      </w:r>
      <w:proofErr w:type="spellEnd"/>
      <w:r w:rsidRPr="00B842E5">
        <w:rPr>
          <w:rFonts w:ascii="Times New Roman" w:hAnsi="Times New Roman" w:cs="Times New Roman"/>
          <w:sz w:val="12"/>
          <w:szCs w:val="12"/>
        </w:rPr>
        <w:t xml:space="preserve">, </w:t>
      </w:r>
      <w:proofErr w:type="spellStart"/>
      <w:r w:rsidRPr="00B842E5">
        <w:rPr>
          <w:rFonts w:ascii="Times New Roman" w:hAnsi="Times New Roman" w:cs="Times New Roman"/>
          <w:sz w:val="12"/>
          <w:szCs w:val="12"/>
        </w:rPr>
        <w:t>ул.Кольцова</w:t>
      </w:r>
      <w:proofErr w:type="spellEnd"/>
      <w:r w:rsidRPr="00B842E5">
        <w:rPr>
          <w:rFonts w:ascii="Times New Roman" w:hAnsi="Times New Roman" w:cs="Times New Roman"/>
          <w:sz w:val="12"/>
          <w:szCs w:val="12"/>
        </w:rPr>
        <w:t>, 4 - приняли участие 3 (три) человека;</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7. Реквизиты Протокола публичных слушаний, на основании которого подготовлено Заключение: «03» мая 2021 г.</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8. </w:t>
      </w:r>
      <w:proofErr w:type="gramStart"/>
      <w:r w:rsidRPr="00B842E5">
        <w:rPr>
          <w:rFonts w:ascii="Times New Roman" w:hAnsi="Times New Roman" w:cs="Times New Roman"/>
          <w:sz w:val="12"/>
          <w:szCs w:val="12"/>
        </w:rPr>
        <w:t xml:space="preserve">Мнения граждан, являющихся участниками публичных слушаний, жителей сельского поселения Елшанка, постоянно проживающих на территории сельского поселения Елшанка и иных заинтересованных лиц, касающиеся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B842E5">
        <w:rPr>
          <w:rFonts w:ascii="Times New Roman" w:hAnsi="Times New Roman" w:cs="Times New Roman"/>
          <w:sz w:val="12"/>
          <w:szCs w:val="12"/>
        </w:rPr>
        <w:t>кв</w:t>
      </w:r>
      <w:proofErr w:type="gramEnd"/>
      <w:r w:rsidRPr="00B842E5">
        <w:rPr>
          <w:rFonts w:ascii="Times New Roman" w:hAnsi="Times New Roman" w:cs="Times New Roman"/>
          <w:sz w:val="12"/>
          <w:szCs w:val="12"/>
        </w:rPr>
        <w:t>.</w:t>
      </w:r>
      <w:proofErr w:type="gramStart"/>
      <w:r w:rsidRPr="00B842E5">
        <w:rPr>
          <w:rFonts w:ascii="Times New Roman" w:hAnsi="Times New Roman" w:cs="Times New Roman"/>
          <w:sz w:val="12"/>
          <w:szCs w:val="12"/>
        </w:rPr>
        <w:t>м</w:t>
      </w:r>
      <w:proofErr w:type="spellEnd"/>
      <w:proofErr w:type="gramEnd"/>
      <w:r w:rsidRPr="00B842E5">
        <w:rPr>
          <w:rFonts w:ascii="Times New Roman" w:hAnsi="Times New Roman" w:cs="Times New Roman"/>
          <w:sz w:val="12"/>
          <w:szCs w:val="12"/>
        </w:rPr>
        <w:t>, с кадастровым номером 63:31:0909006:360, внесли в Протокол публичных слушаний – 4 (четыре) человека.</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9.</w:t>
      </w:r>
      <w:r w:rsidRPr="00B842E5">
        <w:rPr>
          <w:rFonts w:ascii="Times New Roman" w:hAnsi="Times New Roman" w:cs="Times New Roman"/>
          <w:sz w:val="12"/>
          <w:szCs w:val="12"/>
        </w:rPr>
        <w:t xml:space="preserve">Обобщенные сведения, полученные при учете мнений, выраженных жителями сельского поселения Елшанка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условно разрешенный вид использования земельного участка, расположенного по адресу: :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B842E5">
        <w:rPr>
          <w:rFonts w:ascii="Times New Roman" w:hAnsi="Times New Roman" w:cs="Times New Roman"/>
          <w:sz w:val="12"/>
          <w:szCs w:val="12"/>
        </w:rPr>
        <w:t>кв</w:t>
      </w:r>
      <w:proofErr w:type="gramEnd"/>
      <w:r w:rsidRPr="00B842E5">
        <w:rPr>
          <w:rFonts w:ascii="Times New Roman" w:hAnsi="Times New Roman" w:cs="Times New Roman"/>
          <w:sz w:val="12"/>
          <w:szCs w:val="12"/>
        </w:rPr>
        <w:t>.</w:t>
      </w:r>
      <w:proofErr w:type="gramStart"/>
      <w:r w:rsidRPr="00B842E5">
        <w:rPr>
          <w:rFonts w:ascii="Times New Roman" w:hAnsi="Times New Roman" w:cs="Times New Roman"/>
          <w:sz w:val="12"/>
          <w:szCs w:val="12"/>
        </w:rPr>
        <w:t>м</w:t>
      </w:r>
      <w:proofErr w:type="spellEnd"/>
      <w:proofErr w:type="gramEnd"/>
      <w:r w:rsidRPr="00B842E5">
        <w:rPr>
          <w:rFonts w:ascii="Times New Roman" w:hAnsi="Times New Roman" w:cs="Times New Roman"/>
          <w:sz w:val="12"/>
          <w:szCs w:val="12"/>
        </w:rPr>
        <w:t>, с кадастровым номером 63:31:0909006:360:</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9.1. Мнения о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B842E5">
        <w:rPr>
          <w:rFonts w:ascii="Times New Roman" w:hAnsi="Times New Roman" w:cs="Times New Roman"/>
          <w:sz w:val="12"/>
          <w:szCs w:val="12"/>
        </w:rPr>
        <w:t>кв</w:t>
      </w:r>
      <w:proofErr w:type="gramStart"/>
      <w:r w:rsidRPr="00B842E5">
        <w:rPr>
          <w:rFonts w:ascii="Times New Roman" w:hAnsi="Times New Roman" w:cs="Times New Roman"/>
          <w:sz w:val="12"/>
          <w:szCs w:val="12"/>
        </w:rPr>
        <w:t>.м</w:t>
      </w:r>
      <w:proofErr w:type="spellEnd"/>
      <w:proofErr w:type="gramEnd"/>
      <w:r w:rsidRPr="00B842E5">
        <w:rPr>
          <w:rFonts w:ascii="Times New Roman" w:hAnsi="Times New Roman" w:cs="Times New Roman"/>
          <w:sz w:val="12"/>
          <w:szCs w:val="12"/>
        </w:rPr>
        <w:t>, с кадастровым номером 63:31:0909006:360, другие мнения, содержащие положительную оценку по вопросу публичных слушаний, высказали – 4 (четыре) человека.</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9.3. Замечания и предложения по вопросу утверждения проекта Постановления о предоставлении разрешения на условно разрешенный вид использования земельного участка, расположенного по адресу: :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B842E5">
        <w:rPr>
          <w:rFonts w:ascii="Times New Roman" w:hAnsi="Times New Roman" w:cs="Times New Roman"/>
          <w:sz w:val="12"/>
          <w:szCs w:val="12"/>
        </w:rPr>
        <w:t>кв</w:t>
      </w:r>
      <w:proofErr w:type="gramStart"/>
      <w:r w:rsidRPr="00B842E5">
        <w:rPr>
          <w:rFonts w:ascii="Times New Roman" w:hAnsi="Times New Roman" w:cs="Times New Roman"/>
          <w:sz w:val="12"/>
          <w:szCs w:val="12"/>
        </w:rPr>
        <w:t>.м</w:t>
      </w:r>
      <w:proofErr w:type="spellEnd"/>
      <w:proofErr w:type="gramEnd"/>
      <w:r w:rsidRPr="00B842E5">
        <w:rPr>
          <w:rFonts w:ascii="Times New Roman" w:hAnsi="Times New Roman" w:cs="Times New Roman"/>
          <w:sz w:val="12"/>
          <w:szCs w:val="12"/>
        </w:rPr>
        <w:t>, с кадастровым номером 63:31:0909006:360, не высказаны.</w:t>
      </w:r>
    </w:p>
    <w:p w:rsidR="00B842E5" w:rsidRPr="00B842E5" w:rsidRDefault="00B842E5" w:rsidP="00B842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2E5">
        <w:rPr>
          <w:rFonts w:ascii="Times New Roman"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w:t>
      </w:r>
      <w:proofErr w:type="spellStart"/>
      <w:r w:rsidRPr="00B842E5">
        <w:rPr>
          <w:rFonts w:ascii="Times New Roman" w:hAnsi="Times New Roman" w:cs="Times New Roman"/>
          <w:sz w:val="12"/>
          <w:szCs w:val="12"/>
        </w:rPr>
        <w:t>кв</w:t>
      </w:r>
      <w:proofErr w:type="gramStart"/>
      <w:r w:rsidRPr="00B842E5">
        <w:rPr>
          <w:rFonts w:ascii="Times New Roman" w:hAnsi="Times New Roman" w:cs="Times New Roman"/>
          <w:sz w:val="12"/>
          <w:szCs w:val="12"/>
        </w:rPr>
        <w:t>.м</w:t>
      </w:r>
      <w:proofErr w:type="spellEnd"/>
      <w:proofErr w:type="gramEnd"/>
      <w:r w:rsidRPr="00B842E5">
        <w:rPr>
          <w:rFonts w:ascii="Times New Roman" w:hAnsi="Times New Roman" w:cs="Times New Roman"/>
          <w:sz w:val="12"/>
          <w:szCs w:val="12"/>
        </w:rPr>
        <w:t>, с кадастровым номером 63:31:0909006:360,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B842E5" w:rsidRPr="00B842E5" w:rsidRDefault="00B842E5" w:rsidP="00B842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42E5">
        <w:rPr>
          <w:rFonts w:ascii="Times New Roman" w:hAnsi="Times New Roman" w:cs="Times New Roman"/>
          <w:sz w:val="12"/>
          <w:szCs w:val="12"/>
        </w:rPr>
        <w:t>Глава сельского поселения Елшанка</w:t>
      </w:r>
    </w:p>
    <w:p w:rsidR="00B842E5" w:rsidRDefault="00B842E5" w:rsidP="00B842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42E5">
        <w:rPr>
          <w:rFonts w:ascii="Times New Roman" w:hAnsi="Times New Roman" w:cs="Times New Roman"/>
          <w:sz w:val="12"/>
          <w:szCs w:val="12"/>
        </w:rPr>
        <w:t xml:space="preserve">муниципального района Сергиевский               </w:t>
      </w:r>
    </w:p>
    <w:p w:rsidR="00B842E5" w:rsidRDefault="00B842E5" w:rsidP="00B842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842E5">
        <w:rPr>
          <w:rFonts w:ascii="Times New Roman" w:hAnsi="Times New Roman" w:cs="Times New Roman"/>
          <w:sz w:val="12"/>
          <w:szCs w:val="12"/>
        </w:rPr>
        <w:t xml:space="preserve">                               </w:t>
      </w:r>
      <w:proofErr w:type="spellStart"/>
      <w:r w:rsidRPr="00B842E5">
        <w:rPr>
          <w:rFonts w:ascii="Times New Roman" w:hAnsi="Times New Roman" w:cs="Times New Roman"/>
          <w:sz w:val="12"/>
          <w:szCs w:val="12"/>
        </w:rPr>
        <w:t>Прокаев</w:t>
      </w:r>
      <w:proofErr w:type="spellEnd"/>
      <w:r w:rsidRPr="00B842E5">
        <w:rPr>
          <w:rFonts w:ascii="Times New Roman" w:hAnsi="Times New Roman" w:cs="Times New Roman"/>
          <w:sz w:val="12"/>
          <w:szCs w:val="12"/>
        </w:rPr>
        <w:t xml:space="preserve"> С.В.</w:t>
      </w:r>
    </w:p>
    <w:p w:rsidR="009E51A4" w:rsidRDefault="009E51A4" w:rsidP="00B842E5">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600EF" w:rsidRPr="005825D8" w:rsidRDefault="00B600EF" w:rsidP="00B600E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600EF">
        <w:rPr>
          <w:rFonts w:ascii="Times New Roman" w:hAnsi="Times New Roman" w:cs="Times New Roman"/>
          <w:sz w:val="12"/>
          <w:szCs w:val="12"/>
        </w:rPr>
        <w:tab/>
      </w:r>
      <w:r w:rsidRPr="00B600EF">
        <w:rPr>
          <w:rFonts w:ascii="Times New Roman" w:hAnsi="Times New Roman" w:cs="Times New Roman"/>
          <w:sz w:val="12"/>
          <w:szCs w:val="12"/>
        </w:rPr>
        <w:tab/>
      </w:r>
      <w:r w:rsidRPr="00B600EF">
        <w:rPr>
          <w:rFonts w:ascii="Times New Roman" w:hAnsi="Times New Roman" w:cs="Times New Roman"/>
          <w:sz w:val="12"/>
          <w:szCs w:val="12"/>
        </w:rPr>
        <w:tab/>
      </w:r>
      <w:r w:rsidRPr="00B600EF">
        <w:rPr>
          <w:rFonts w:ascii="Times New Roman" w:hAnsi="Times New Roman" w:cs="Times New Roman"/>
          <w:sz w:val="12"/>
          <w:szCs w:val="12"/>
        </w:rPr>
        <w:tab/>
      </w:r>
    </w:p>
    <w:p w:rsidR="005825D8" w:rsidRP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pPr w:leftFromText="180" w:rightFromText="180" w:vertAnchor="text" w:horzAnchor="margin" w:tblpXSpec="right" w:tblpY="-5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B842E5" w:rsidRPr="003E1C77" w:rsidTr="00B842E5">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842E5" w:rsidRPr="003E1C77" w:rsidRDefault="00B842E5" w:rsidP="00B842E5">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B842E5" w:rsidRPr="003E1C77" w:rsidRDefault="00B842E5" w:rsidP="00B842E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842E5" w:rsidRPr="003E1C77" w:rsidRDefault="00B842E5" w:rsidP="00B842E5">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842E5" w:rsidRPr="003E1C77" w:rsidRDefault="00B842E5" w:rsidP="00B842E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842E5" w:rsidRPr="003E1C77" w:rsidRDefault="00B842E5" w:rsidP="00B842E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B842E5" w:rsidRPr="003E1C77" w:rsidRDefault="00B842E5" w:rsidP="00B842E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842E5" w:rsidRPr="003E1C77" w:rsidRDefault="00B842E5" w:rsidP="00B842E5">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B842E5" w:rsidRPr="003E1C77" w:rsidRDefault="00B842E5" w:rsidP="00B842E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10.05.2021</w:t>
            </w:r>
            <w:r w:rsidRPr="003E1C77">
              <w:rPr>
                <w:rFonts w:ascii="Times New Roman" w:eastAsia="Calibri" w:hAnsi="Times New Roman" w:cs="Times New Roman"/>
                <w:sz w:val="12"/>
                <w:szCs w:val="12"/>
              </w:rPr>
              <w:t xml:space="preserve"> г.</w:t>
            </w:r>
          </w:p>
          <w:p w:rsidR="00B842E5" w:rsidRPr="003E1C77" w:rsidRDefault="00B842E5" w:rsidP="00B842E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B842E5" w:rsidRPr="003E1C77" w:rsidRDefault="00B842E5" w:rsidP="00B842E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B842E5" w:rsidRPr="003E1C77" w:rsidRDefault="00B842E5" w:rsidP="00B842E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B842E5" w:rsidRPr="003E1C77" w:rsidRDefault="00B842E5" w:rsidP="00B842E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B842E5" w:rsidRPr="003E1C77" w:rsidRDefault="00B842E5" w:rsidP="00B842E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825D8" w:rsidRDefault="005825D8"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825D8" w:rsidRDefault="005825D8"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 xml:space="preserve"> </w:t>
      </w:r>
    </w:p>
    <w:p w:rsidR="008F19CA" w:rsidRDefault="008F19CA"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F19CA" w:rsidRDefault="008F19CA"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60204" w:rsidRPr="00932453" w:rsidRDefault="00860204" w:rsidP="00860204">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932453" w:rsidRPr="00F96E31" w:rsidRDefault="00932453" w:rsidP="0093245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32453">
        <w:rPr>
          <w:rFonts w:ascii="Times New Roman" w:hAnsi="Times New Roman" w:cs="Times New Roman"/>
          <w:sz w:val="12"/>
          <w:szCs w:val="12"/>
        </w:rPr>
        <w:tab/>
      </w:r>
      <w:r w:rsidRPr="00932453">
        <w:rPr>
          <w:rFonts w:ascii="Times New Roman" w:hAnsi="Times New Roman" w:cs="Times New Roman"/>
          <w:sz w:val="12"/>
          <w:szCs w:val="12"/>
        </w:rPr>
        <w:tab/>
      </w:r>
      <w:r w:rsidRPr="00932453">
        <w:rPr>
          <w:rFonts w:ascii="Times New Roman" w:hAnsi="Times New Roman" w:cs="Times New Roman"/>
          <w:sz w:val="12"/>
          <w:szCs w:val="12"/>
        </w:rPr>
        <w:tab/>
      </w:r>
    </w:p>
    <w:p w:rsidR="00F96E31" w:rsidRPr="00F96E31" w:rsidRDefault="00F96E31" w:rsidP="00F96E3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6E31">
        <w:rPr>
          <w:rFonts w:ascii="Times New Roman" w:hAnsi="Times New Roman" w:cs="Times New Roman"/>
          <w:sz w:val="12"/>
          <w:szCs w:val="12"/>
        </w:rPr>
        <w:tab/>
      </w:r>
      <w:r w:rsidRPr="00F96E31">
        <w:rPr>
          <w:rFonts w:ascii="Times New Roman" w:hAnsi="Times New Roman" w:cs="Times New Roman"/>
          <w:sz w:val="12"/>
          <w:szCs w:val="12"/>
        </w:rPr>
        <w:tab/>
      </w:r>
      <w:r w:rsidRPr="00F96E31">
        <w:rPr>
          <w:rFonts w:ascii="Times New Roman" w:hAnsi="Times New Roman" w:cs="Times New Roman"/>
          <w:sz w:val="12"/>
          <w:szCs w:val="12"/>
        </w:rPr>
        <w:tab/>
      </w:r>
    </w:p>
    <w:p w:rsidR="006E3740" w:rsidRDefault="006E3740" w:rsidP="006E3740">
      <w:pPr>
        <w:autoSpaceDE w:val="0"/>
        <w:autoSpaceDN w:val="0"/>
        <w:adjustRightInd w:val="0"/>
        <w:spacing w:after="0" w:line="240" w:lineRule="auto"/>
        <w:ind w:firstLine="284"/>
        <w:jc w:val="right"/>
        <w:outlineLvl w:val="0"/>
        <w:rPr>
          <w:rFonts w:ascii="Times New Roman" w:hAnsi="Times New Roman" w:cs="Times New Roman"/>
          <w:sz w:val="12"/>
          <w:szCs w:val="12"/>
        </w:rPr>
      </w:pPr>
    </w:p>
    <w:sectPr w:rsidR="006E3740"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24" w:rsidRDefault="006C7B24" w:rsidP="000F23DD">
      <w:pPr>
        <w:spacing w:after="0" w:line="240" w:lineRule="auto"/>
      </w:pPr>
      <w:r>
        <w:separator/>
      </w:r>
    </w:p>
  </w:endnote>
  <w:endnote w:type="continuationSeparator" w:id="0">
    <w:p w:rsidR="006C7B24" w:rsidRDefault="006C7B2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24" w:rsidRDefault="006C7B24" w:rsidP="000F23DD">
      <w:pPr>
        <w:spacing w:after="0" w:line="240" w:lineRule="auto"/>
      </w:pPr>
      <w:r>
        <w:separator/>
      </w:r>
    </w:p>
  </w:footnote>
  <w:footnote w:type="continuationSeparator" w:id="0">
    <w:p w:rsidR="006C7B24" w:rsidRDefault="006C7B2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8C" w:rsidRDefault="006C7B24" w:rsidP="00DA1B49">
    <w:pPr>
      <w:pStyle w:val="af1"/>
      <w:tabs>
        <w:tab w:val="clear" w:pos="4677"/>
        <w:tab w:val="clear" w:pos="9355"/>
        <w:tab w:val="left" w:pos="1190"/>
      </w:tabs>
    </w:pPr>
    <w:sdt>
      <w:sdtPr>
        <w:id w:val="-2033332873"/>
        <w:docPartObj>
          <w:docPartGallery w:val="Page Numbers (Top of Page)"/>
          <w:docPartUnique/>
        </w:docPartObj>
      </w:sdtPr>
      <w:sdtEndPr/>
      <w:sdtContent>
        <w:r w:rsidR="0086258C">
          <w:fldChar w:fldCharType="begin"/>
        </w:r>
        <w:r w:rsidR="0086258C">
          <w:instrText>PAGE   \* MERGEFORMAT</w:instrText>
        </w:r>
        <w:r w:rsidR="0086258C">
          <w:fldChar w:fldCharType="separate"/>
        </w:r>
        <w:r w:rsidR="00B842E5">
          <w:rPr>
            <w:noProof/>
          </w:rPr>
          <w:t>3</w:t>
        </w:r>
        <w:r w:rsidR="0086258C">
          <w:rPr>
            <w:noProof/>
          </w:rPr>
          <w:fldChar w:fldCharType="end"/>
        </w:r>
      </w:sdtContent>
    </w:sdt>
  </w:p>
  <w:p w:rsidR="0086258C" w:rsidRPr="00BC242D" w:rsidRDefault="0086258C"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6258C" w:rsidRPr="00350B1C" w:rsidRDefault="00B842E5" w:rsidP="00350B1C">
    <w:pPr>
      <w:pStyle w:val="af1"/>
      <w:rPr>
        <w:rFonts w:ascii="Times New Roman" w:hAnsi="Times New Roman" w:cs="Times New Roman"/>
        <w:sz w:val="18"/>
        <w:szCs w:val="16"/>
      </w:rPr>
    </w:pPr>
    <w:r>
      <w:rPr>
        <w:rFonts w:ascii="Times New Roman" w:hAnsi="Times New Roman" w:cs="Times New Roman"/>
        <w:sz w:val="18"/>
        <w:szCs w:val="16"/>
      </w:rPr>
      <w:t>Понедельник, 10 мая 2021 года, №41(563</w:t>
    </w:r>
    <w:r w:rsidR="0086258C">
      <w:rPr>
        <w:rFonts w:ascii="Times New Roman" w:hAnsi="Times New Roman" w:cs="Times New Roman"/>
        <w:sz w:val="18"/>
        <w:szCs w:val="16"/>
      </w:rPr>
      <w:t xml:space="preserve">)                           </w:t>
    </w:r>
    <w:r w:rsidR="0086258C" w:rsidRPr="00BC242D">
      <w:rPr>
        <w:rFonts w:ascii="Times New Roman" w:hAnsi="Times New Roman" w:cs="Times New Roman"/>
        <w:sz w:val="18"/>
        <w:szCs w:val="16"/>
      </w:rPr>
      <w:t xml:space="preserve">                                                                                                                                                                                           </w:t>
    </w:r>
    <w:r w:rsidR="0086258C">
      <w:rPr>
        <w:rFonts w:ascii="Times New Roman" w:hAnsi="Times New Roman" w:cs="Times New Roman"/>
        <w:sz w:val="18"/>
        <w:szCs w:val="16"/>
      </w:rPr>
      <w:t xml:space="preserve">                      </w:t>
    </w:r>
    <w:r w:rsidR="0086258C" w:rsidRPr="00BC242D">
      <w:rPr>
        <w:rFonts w:ascii="Times New Roman" w:hAnsi="Times New Roman" w:cs="Times New Roman"/>
        <w:sz w:val="18"/>
        <w:szCs w:val="16"/>
      </w:rPr>
      <w:t>ОФИЦИАЛЬНО</w:t>
    </w:r>
    <w:r w:rsidR="0086258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8C" w:rsidRDefault="0086258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8"/>
      <w:lvlText w:val="%1)"/>
      <w:lvlJc w:val="left"/>
      <w:pPr>
        <w:tabs>
          <w:tab w:val="num" w:pos="1071"/>
        </w:tabs>
        <w:ind w:left="0" w:firstLine="709"/>
      </w:pPr>
    </w:lvl>
  </w:abstractNum>
  <w:abstractNum w:abstractNumId="4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29"/>
  </w:num>
  <w:num w:numId="26">
    <w:abstractNumId w:val="46"/>
  </w:num>
  <w:num w:numId="27">
    <w:abstractNumId w:val="35"/>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1"/>
  </w:num>
  <w:num w:numId="36">
    <w:abstractNumId w:val="37"/>
  </w:num>
  <w:num w:numId="37">
    <w:abstractNumId w:val="42"/>
  </w:num>
  <w:num w:numId="38">
    <w:abstractNumId w:val="26"/>
  </w:num>
  <w:num w:numId="39">
    <w:abstractNumId w:val="38"/>
  </w:num>
  <w:num w:numId="40">
    <w:abstractNumId w:val="32"/>
  </w:num>
  <w:num w:numId="4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7A5"/>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3FEE"/>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37C"/>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6F0"/>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4B"/>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CD"/>
    <w:rsid w:val="00636A22"/>
    <w:rsid w:val="00636E27"/>
    <w:rsid w:val="006373CD"/>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24"/>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E63"/>
    <w:rsid w:val="00755EBC"/>
    <w:rsid w:val="00755ED6"/>
    <w:rsid w:val="007560D0"/>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3E6F"/>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AF"/>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2E5"/>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0ECA"/>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5C"/>
    <w:rsid w:val="00CD0A14"/>
    <w:rsid w:val="00CD0B83"/>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link w:val="a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6">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d">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e">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0">
    <w:name w:val="текст"/>
    <w:basedOn w:val="ab"/>
    <w:link w:val="a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1">
    <w:name w:val="текст Знак"/>
    <w:basedOn w:val="ac"/>
    <w:link w:val="affffffffffffffff0"/>
    <w:rsid w:val="00DB40F4"/>
    <w:rPr>
      <w:rFonts w:ascii="Times New Roman" w:eastAsia="Times New Roman" w:hAnsi="Times New Roman" w:cs="Times New Roman"/>
      <w:sz w:val="28"/>
      <w:szCs w:val="28"/>
      <w:lang w:eastAsia="ru-RU"/>
    </w:rPr>
  </w:style>
  <w:style w:type="paragraph" w:customStyle="1" w:styleId="affffffffffffffff2">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4">
    <w:name w:val="Основной стиль Знак"/>
    <w:link w:val="affffffffffffffff5"/>
    <w:locked/>
    <w:rsid w:val="00E32A78"/>
    <w:rPr>
      <w:rFonts w:ascii="Arial" w:hAnsi="Arial" w:cs="Arial"/>
      <w:szCs w:val="28"/>
      <w:lang w:val="x-none" w:eastAsia="x-none"/>
    </w:rPr>
  </w:style>
  <w:style w:type="paragraph" w:customStyle="1" w:styleId="affffffffffffffff5">
    <w:name w:val="Основной стиль"/>
    <w:basedOn w:val="ab"/>
    <w:link w:val="affffffffffffffff4"/>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e">
    <w:name w:val="Шапка таблицы НЕФТЕТЕХПРОЕКТ Знак"/>
    <w:link w:val="afffffffffffffd"/>
    <w:rsid w:val="00E547EC"/>
    <w:rPr>
      <w:rFonts w:ascii="Times New Roman" w:eastAsia="Times New Roman" w:hAnsi="Times New Roman" w:cs="Times New Roman"/>
      <w:color w:val="000000"/>
      <w:szCs w:val="32"/>
      <w:lang w:eastAsia="ru-RU"/>
    </w:rPr>
  </w:style>
  <w:style w:type="paragraph" w:customStyle="1" w:styleId="affffffffffffffff9">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a">
    <w:name w:val="НИПИ ОНГМ"/>
    <w:link w:val="a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b">
    <w:name w:val="НИПИ ОНГМ Знак"/>
    <w:link w:val="affffffffffffffffa"/>
    <w:rsid w:val="00E547EC"/>
    <w:rPr>
      <w:rFonts w:ascii="ISOCPEUR" w:eastAsia="Calibri" w:hAnsi="ISOCPEUR"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402A-F5B9-4315-AD48-6A44931B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4025</TotalTime>
  <Pages>2</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41</cp:revision>
  <cp:lastPrinted>2021-04-05T12:22:00Z</cp:lastPrinted>
  <dcterms:created xsi:type="dcterms:W3CDTF">2021-03-23T06:44:00Z</dcterms:created>
  <dcterms:modified xsi:type="dcterms:W3CDTF">2021-05-24T10:21:00Z</dcterms:modified>
</cp:coreProperties>
</file>